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F54C" w14:textId="77777777" w:rsidR="00B8367D" w:rsidRPr="00B76B17" w:rsidRDefault="001069A9" w:rsidP="00106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</w:t>
      </w:r>
      <w:r w:rsidRPr="00B76B1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95E4E" w:rsidRPr="00B76B1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0C3F5BF9" w14:textId="77777777" w:rsidR="00A95E4E" w:rsidRPr="00B76B17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B1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8367D" w:rsidRPr="00B76B17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B76B17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B8367D" w:rsidRPr="00B7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B76B17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14:paraId="4B976B56" w14:textId="782ECE0E" w:rsidR="007241C7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B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241C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A5DD3" w:rsidRPr="00B7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4C" w:rsidRPr="00B7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B76B17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B76B17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B76B17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B76B17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67483A" w:rsidRPr="00B76B17">
        <w:rPr>
          <w:rFonts w:ascii="Times New Roman" w:hAnsi="Times New Roman" w:cs="Times New Roman"/>
          <w:b/>
          <w:sz w:val="24"/>
          <w:szCs w:val="24"/>
        </w:rPr>
        <w:t>ниципального района</w:t>
      </w:r>
      <w:r w:rsidR="00D00AF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9705F20" w14:textId="5D737A40" w:rsidR="00D00AFB" w:rsidRDefault="007241C7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00AFB">
        <w:rPr>
          <w:rFonts w:ascii="Times New Roman" w:hAnsi="Times New Roman" w:cs="Times New Roman"/>
          <w:b/>
          <w:sz w:val="24"/>
          <w:szCs w:val="24"/>
        </w:rPr>
        <w:t>посвященных</w:t>
      </w:r>
      <w:r w:rsidR="0067483A" w:rsidRPr="00B7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36" w:rsidRPr="00B76B17">
        <w:rPr>
          <w:rFonts w:ascii="Times New Roman" w:hAnsi="Times New Roman" w:cs="Times New Roman"/>
          <w:b/>
          <w:sz w:val="24"/>
          <w:szCs w:val="24"/>
        </w:rPr>
        <w:t>Д</w:t>
      </w:r>
      <w:r w:rsidR="00D00AFB">
        <w:rPr>
          <w:rFonts w:ascii="Times New Roman" w:hAnsi="Times New Roman" w:cs="Times New Roman"/>
          <w:b/>
          <w:sz w:val="24"/>
          <w:szCs w:val="24"/>
        </w:rPr>
        <w:t>ню</w:t>
      </w:r>
      <w:r w:rsidR="00E34236" w:rsidRPr="00B76B17">
        <w:rPr>
          <w:rFonts w:ascii="Times New Roman" w:hAnsi="Times New Roman" w:cs="Times New Roman"/>
          <w:b/>
          <w:sz w:val="24"/>
          <w:szCs w:val="24"/>
        </w:rPr>
        <w:t xml:space="preserve"> матери</w:t>
      </w:r>
      <w:r w:rsidR="00B8367D" w:rsidRPr="00B7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9E" w:rsidRPr="00B76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8207E" w14:textId="4CA24F73" w:rsidR="00705A3F" w:rsidRPr="00B76B17" w:rsidRDefault="00D00AFB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A40CF" w:rsidRPr="00B76B17">
        <w:rPr>
          <w:rFonts w:ascii="Times New Roman" w:hAnsi="Times New Roman" w:cs="Times New Roman"/>
          <w:b/>
          <w:sz w:val="24"/>
          <w:szCs w:val="24"/>
        </w:rPr>
        <w:t>2022</w:t>
      </w:r>
      <w:r w:rsidR="00D4321D" w:rsidRPr="00B76B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8367D" w:rsidRPr="00B76B1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6+</w:t>
      </w:r>
    </w:p>
    <w:p w14:paraId="33C37517" w14:textId="77777777" w:rsidR="00B8367D" w:rsidRPr="00B76B17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:rsidRPr="00B76B17" w14:paraId="26989CA6" w14:textId="77777777" w:rsidTr="00F471A3">
        <w:tc>
          <w:tcPr>
            <w:tcW w:w="2376" w:type="dxa"/>
          </w:tcPr>
          <w:p w14:paraId="6C6FBBCF" w14:textId="77777777" w:rsidR="00B8367D" w:rsidRPr="00B76B17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14:paraId="1584E6D8" w14:textId="7439613A" w:rsidR="00B8367D" w:rsidRPr="00B76B17" w:rsidRDefault="00D00AFB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8367D" w:rsidRPr="00B76B1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B76B17" w14:paraId="6F75A267" w14:textId="77777777" w:rsidTr="00F471A3">
        <w:tc>
          <w:tcPr>
            <w:tcW w:w="2376" w:type="dxa"/>
          </w:tcPr>
          <w:p w14:paraId="47BE5E47" w14:textId="77777777" w:rsidR="00B8367D" w:rsidRPr="00B76B17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D3398B1" w14:textId="77777777" w:rsidR="00B8367D" w:rsidRPr="00B76B17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AC0B38" w:rsidRPr="00B76B17" w14:paraId="4BBE1340" w14:textId="77777777" w:rsidTr="00F471A3">
        <w:tc>
          <w:tcPr>
            <w:tcW w:w="2376" w:type="dxa"/>
          </w:tcPr>
          <w:p w14:paraId="61F491F1" w14:textId="77777777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23 .11.2022</w:t>
            </w:r>
          </w:p>
          <w:p w14:paraId="5E2A9A07" w14:textId="7E8FADD4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2363EE6A" w14:textId="5853E9A0" w:rsidR="00AC0B38" w:rsidRPr="00B76B17" w:rsidRDefault="00AC0B38" w:rsidP="00DD34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 программа «Мама – милая моя!»</w:t>
            </w:r>
          </w:p>
        </w:tc>
      </w:tr>
      <w:tr w:rsidR="00AC0B38" w:rsidRPr="00B76B17" w14:paraId="278D9BCE" w14:textId="77777777" w:rsidTr="00F471A3">
        <w:tc>
          <w:tcPr>
            <w:tcW w:w="2376" w:type="dxa"/>
          </w:tcPr>
          <w:p w14:paraId="475D83CB" w14:textId="77777777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26.11.2022</w:t>
            </w:r>
          </w:p>
          <w:p w14:paraId="43F6A2B2" w14:textId="6995E978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14:paraId="1E9B5434" w14:textId="26368D32" w:rsidR="001220AE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="00122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«Всем мамам посвящается»</w:t>
            </w:r>
          </w:p>
          <w:p w14:paraId="67CC66B8" w14:textId="47FA0058" w:rsidR="00AC0B38" w:rsidRPr="00B76B17" w:rsidRDefault="001220AE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(Починок - </w:t>
            </w:r>
            <w:proofErr w:type="spellStart"/>
            <w:r w:rsidR="00AC0B38"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Болотово</w:t>
            </w:r>
            <w:proofErr w:type="spellEnd"/>
            <w:r w:rsidR="00AC0B38"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0B38" w:rsidRPr="00B76B17" w14:paraId="16360A2B" w14:textId="77777777" w:rsidTr="00F471A3">
        <w:tc>
          <w:tcPr>
            <w:tcW w:w="2376" w:type="dxa"/>
          </w:tcPr>
          <w:p w14:paraId="53C047C7" w14:textId="77777777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27.11.2022</w:t>
            </w:r>
          </w:p>
          <w:p w14:paraId="157B2275" w14:textId="128E8D77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95" w:type="dxa"/>
          </w:tcPr>
          <w:p w14:paraId="2FE59947" w14:textId="15D38A7D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«Мама</w:t>
            </w:r>
            <w:proofErr w:type="gramStart"/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-это</w:t>
            </w:r>
            <w:proofErr w:type="gramEnd"/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радости, любви и душевной красоты»</w:t>
            </w:r>
            <w:r w:rsidR="00122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565B" w:rsidRPr="00B76B17" w14:paraId="02A0C1DB" w14:textId="77777777" w:rsidTr="00F471A3">
        <w:tc>
          <w:tcPr>
            <w:tcW w:w="2376" w:type="dxa"/>
          </w:tcPr>
          <w:p w14:paraId="3230D123" w14:textId="77777777" w:rsidR="007E565B" w:rsidRPr="00B76B17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15D40A6D" w14:textId="77777777" w:rsidR="00BC4C65" w:rsidRPr="00B76B17" w:rsidRDefault="009E12FC" w:rsidP="0079393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AC0B38" w:rsidRPr="00B76B17" w14:paraId="4CCA8946" w14:textId="77777777" w:rsidTr="00F471A3">
        <w:tc>
          <w:tcPr>
            <w:tcW w:w="2376" w:type="dxa"/>
          </w:tcPr>
          <w:p w14:paraId="30FABFB4" w14:textId="77777777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25.11.2022г</w:t>
            </w:r>
          </w:p>
          <w:p w14:paraId="1E99364F" w14:textId="77777777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14:paraId="1AE007B3" w14:textId="76C526F9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195" w:type="dxa"/>
          </w:tcPr>
          <w:p w14:paraId="332FF050" w14:textId="77777777" w:rsidR="001220AE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122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декоративно-прикладному творчеству</w:t>
            </w: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751A18" w14:textId="5122F96A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«Подарок маме»</w:t>
            </w:r>
          </w:p>
          <w:p w14:paraId="10955AD6" w14:textId="1B76B31C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«Мой самый главный человек»</w:t>
            </w:r>
          </w:p>
        </w:tc>
      </w:tr>
      <w:tr w:rsidR="00AC0B38" w:rsidRPr="00B76B17" w14:paraId="073DFB2C" w14:textId="77777777" w:rsidTr="00F471A3">
        <w:tc>
          <w:tcPr>
            <w:tcW w:w="2376" w:type="dxa"/>
          </w:tcPr>
          <w:p w14:paraId="33C1E8FA" w14:textId="77777777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26.11.2022г.</w:t>
            </w:r>
          </w:p>
          <w:p w14:paraId="250402D1" w14:textId="205D84E3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195" w:type="dxa"/>
          </w:tcPr>
          <w:p w14:paraId="25ECC493" w14:textId="572DA491" w:rsidR="00AC0B38" w:rsidRPr="00B76B17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«Нашим мамам посвящаем»</w:t>
            </w:r>
          </w:p>
        </w:tc>
      </w:tr>
      <w:tr w:rsidR="00C049F9" w:rsidRPr="00B76B17" w14:paraId="68197B85" w14:textId="77777777" w:rsidTr="00F471A3">
        <w:tc>
          <w:tcPr>
            <w:tcW w:w="2376" w:type="dxa"/>
          </w:tcPr>
          <w:p w14:paraId="641C23E2" w14:textId="77777777" w:rsidR="00C049F9" w:rsidRPr="00B76B17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6997490" w14:textId="77777777" w:rsidR="00C049F9" w:rsidRPr="00B76B17" w:rsidRDefault="004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B76B1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B76B1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7527A8" w:rsidRPr="00B76B17" w14:paraId="0780802F" w14:textId="77777777" w:rsidTr="00F471A3">
        <w:tc>
          <w:tcPr>
            <w:tcW w:w="2376" w:type="dxa"/>
          </w:tcPr>
          <w:p w14:paraId="6B0A22F4" w14:textId="77777777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20.11.2022</w:t>
            </w:r>
          </w:p>
          <w:p w14:paraId="5EE09A58" w14:textId="31E416D2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 </w:t>
            </w:r>
          </w:p>
        </w:tc>
        <w:tc>
          <w:tcPr>
            <w:tcW w:w="7195" w:type="dxa"/>
          </w:tcPr>
          <w:p w14:paraId="7838955A" w14:textId="77777777" w:rsidR="00D00AFB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122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изготовлению открытки </w:t>
            </w:r>
          </w:p>
          <w:p w14:paraId="392121B8" w14:textId="2A00B550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«Самой лучшей на свете!» </w:t>
            </w:r>
          </w:p>
          <w:p w14:paraId="698DFF1A" w14:textId="63E82494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7A8" w:rsidRPr="00B76B17" w14:paraId="197A5981" w14:textId="77777777" w:rsidTr="00F471A3">
        <w:tc>
          <w:tcPr>
            <w:tcW w:w="2376" w:type="dxa"/>
          </w:tcPr>
          <w:p w14:paraId="3D6AA7BD" w14:textId="77777777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  <w:p w14:paraId="4031E934" w14:textId="2DE4954D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</w:p>
        </w:tc>
        <w:tc>
          <w:tcPr>
            <w:tcW w:w="7195" w:type="dxa"/>
          </w:tcPr>
          <w:p w14:paraId="417B15D0" w14:textId="77777777" w:rsidR="00D00AFB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122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изготовлению сувенира </w:t>
            </w:r>
          </w:p>
          <w:p w14:paraId="55CC4B87" w14:textId="309439D3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«Подарок в мамин праздник» </w:t>
            </w:r>
          </w:p>
        </w:tc>
      </w:tr>
      <w:tr w:rsidR="007527A8" w:rsidRPr="00B76B17" w14:paraId="12F36789" w14:textId="77777777" w:rsidTr="00F471A3">
        <w:tc>
          <w:tcPr>
            <w:tcW w:w="2376" w:type="dxa"/>
          </w:tcPr>
          <w:p w14:paraId="520D6682" w14:textId="77777777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27.11.2022</w:t>
            </w:r>
          </w:p>
          <w:p w14:paraId="196FD602" w14:textId="00769774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7195" w:type="dxa"/>
          </w:tcPr>
          <w:p w14:paraId="755F5E20" w14:textId="3027D35A" w:rsidR="007527A8" w:rsidRPr="00B76B17" w:rsidRDefault="007527A8" w:rsidP="00752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конкурсная программа «А ну- ка, мамочки!»</w:t>
            </w:r>
          </w:p>
          <w:p w14:paraId="7271CDDC" w14:textId="77777777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60" w:rsidRPr="00B76B17" w14:paraId="19BAEE39" w14:textId="77777777" w:rsidTr="00F471A3">
        <w:tc>
          <w:tcPr>
            <w:tcW w:w="2376" w:type="dxa"/>
          </w:tcPr>
          <w:p w14:paraId="05C86D14" w14:textId="77777777" w:rsidR="00342860" w:rsidRPr="00B76B17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14:paraId="750D491E" w14:textId="77777777" w:rsidR="00342860" w:rsidRPr="00B76B17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7527A8" w:rsidRPr="00B76B17" w14:paraId="5F70E294" w14:textId="77777777" w:rsidTr="00F471A3">
        <w:tc>
          <w:tcPr>
            <w:tcW w:w="2376" w:type="dxa"/>
          </w:tcPr>
          <w:p w14:paraId="3ADE7FB1" w14:textId="77777777" w:rsidR="007527A8" w:rsidRPr="00B76B17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14:paraId="61F6EE41" w14:textId="04D56CF7" w:rsidR="007527A8" w:rsidRPr="00B76B17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1CB4CEDE" w14:textId="0AC1F409" w:rsidR="007527A8" w:rsidRPr="00B76B17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7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«Подарок маме своими руками». </w:t>
            </w:r>
          </w:p>
        </w:tc>
      </w:tr>
      <w:tr w:rsidR="007527A8" w:rsidRPr="00B76B17" w14:paraId="34DC03F7" w14:textId="77777777" w:rsidTr="00F471A3">
        <w:tc>
          <w:tcPr>
            <w:tcW w:w="2376" w:type="dxa"/>
          </w:tcPr>
          <w:p w14:paraId="734BA4F4" w14:textId="77777777" w:rsidR="007527A8" w:rsidRPr="00B76B17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14:paraId="730A479A" w14:textId="380421EC" w:rsidR="007527A8" w:rsidRPr="00B76B17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08CC7039" w14:textId="77777777" w:rsidR="0037072B" w:rsidRDefault="0037072B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527A8" w:rsidRPr="00B7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онцертная программа «Я вам про маму спою». </w:t>
            </w:r>
          </w:p>
          <w:p w14:paraId="73800BE8" w14:textId="1EB73E09" w:rsidR="00D00AFB" w:rsidRDefault="00D00AFB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</w:t>
            </w:r>
            <w:r w:rsidR="007527A8" w:rsidRPr="00B7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вокального коллектива «Талица» </w:t>
            </w:r>
          </w:p>
          <w:p w14:paraId="6C69E0A5" w14:textId="76D3A600" w:rsidR="007527A8" w:rsidRPr="00B76B17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271C9E" w:rsidRPr="00B76B17" w14:paraId="59C91AF7" w14:textId="77777777" w:rsidTr="00F471A3">
        <w:tc>
          <w:tcPr>
            <w:tcW w:w="2376" w:type="dxa"/>
          </w:tcPr>
          <w:p w14:paraId="4769A41A" w14:textId="77777777" w:rsidR="00271C9E" w:rsidRPr="00B76B17" w:rsidRDefault="00271C9E" w:rsidP="006B183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C95B87" w14:textId="77777777" w:rsidR="00271C9E" w:rsidRPr="00B76B17" w:rsidRDefault="00271C9E" w:rsidP="006B1838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ЦД, Погорельский ДК</w:t>
            </w:r>
          </w:p>
        </w:tc>
      </w:tr>
      <w:tr w:rsidR="007527A8" w:rsidRPr="00B76B17" w14:paraId="700D21FF" w14:textId="77777777" w:rsidTr="00A01C2C">
        <w:trPr>
          <w:trHeight w:val="308"/>
        </w:trPr>
        <w:tc>
          <w:tcPr>
            <w:tcW w:w="2376" w:type="dxa"/>
          </w:tcPr>
          <w:p w14:paraId="2CF775F6" w14:textId="77777777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27.11.22</w:t>
            </w:r>
          </w:p>
          <w:p w14:paraId="6330B14C" w14:textId="2C752CAB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5" w:type="dxa"/>
          </w:tcPr>
          <w:p w14:paraId="5E0E923D" w14:textId="318D2B85" w:rsidR="007527A8" w:rsidRPr="00B76B17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2679A0"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«О той, что жизнь дарует и тепло» </w:t>
            </w:r>
          </w:p>
        </w:tc>
      </w:tr>
      <w:tr w:rsidR="00734EF6" w:rsidRPr="00B76B17" w14:paraId="373FC239" w14:textId="77777777" w:rsidTr="00F471A3">
        <w:tc>
          <w:tcPr>
            <w:tcW w:w="2376" w:type="dxa"/>
          </w:tcPr>
          <w:p w14:paraId="12F29B22" w14:textId="77777777" w:rsidR="00734EF6" w:rsidRPr="00B76B17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0361E94" w14:textId="77777777" w:rsidR="00734EF6" w:rsidRPr="00B76B17" w:rsidRDefault="00734EF6" w:rsidP="008454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6C4E9A" w:rsidRPr="00B76B17" w14:paraId="75FBC5BB" w14:textId="77777777" w:rsidTr="00F471A3">
        <w:tc>
          <w:tcPr>
            <w:tcW w:w="2376" w:type="dxa"/>
          </w:tcPr>
          <w:p w14:paraId="3B17E39A" w14:textId="77777777" w:rsidR="006C4E9A" w:rsidRPr="00B76B17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23-26.11.2022</w:t>
            </w:r>
          </w:p>
          <w:p w14:paraId="3EAFDDA4" w14:textId="1E835DAB" w:rsidR="006C4E9A" w:rsidRPr="00B76B17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195" w:type="dxa"/>
          </w:tcPr>
          <w:p w14:paraId="7BD6AEC5" w14:textId="1255AAE9" w:rsidR="006C4E9A" w:rsidRPr="00B76B17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Флешмоб-поздравление «Спасибо, мама!» </w:t>
            </w:r>
          </w:p>
        </w:tc>
      </w:tr>
      <w:tr w:rsidR="006C4E9A" w:rsidRPr="00B76B17" w14:paraId="4146552E" w14:textId="77777777" w:rsidTr="00F471A3">
        <w:tc>
          <w:tcPr>
            <w:tcW w:w="2376" w:type="dxa"/>
          </w:tcPr>
          <w:p w14:paraId="7F3CC813" w14:textId="77777777" w:rsidR="006C4E9A" w:rsidRPr="00B76B17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14:paraId="27DB64F7" w14:textId="59D47843" w:rsidR="006C4E9A" w:rsidRPr="00B76B17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26BD2522" w14:textId="3FF9D97E" w:rsidR="006C4E9A" w:rsidRPr="00B76B17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  <w:r w:rsidR="00D00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кция «Добро наших сердец»</w:t>
            </w:r>
          </w:p>
        </w:tc>
      </w:tr>
      <w:tr w:rsidR="006C4E9A" w:rsidRPr="00B76B17" w14:paraId="7A24511F" w14:textId="77777777" w:rsidTr="00F471A3">
        <w:tc>
          <w:tcPr>
            <w:tcW w:w="2376" w:type="dxa"/>
          </w:tcPr>
          <w:p w14:paraId="46B1EAD8" w14:textId="77777777" w:rsidR="006C4E9A" w:rsidRPr="00B76B17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14:paraId="4D9F3696" w14:textId="328B4B18" w:rsidR="006C4E9A" w:rsidRPr="00B76B17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6FFDE418" w14:textId="6CBDE9D8" w:rsidR="006C4E9A" w:rsidRPr="00B76B17" w:rsidRDefault="001220AE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6C4E9A"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мама». </w:t>
            </w:r>
          </w:p>
        </w:tc>
      </w:tr>
      <w:tr w:rsidR="00734EF6" w:rsidRPr="00B76B17" w14:paraId="4AB3E7CA" w14:textId="77777777" w:rsidTr="00F471A3">
        <w:tc>
          <w:tcPr>
            <w:tcW w:w="2376" w:type="dxa"/>
          </w:tcPr>
          <w:p w14:paraId="2B5D91A3" w14:textId="77777777" w:rsidR="00734EF6" w:rsidRPr="00B76B17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3FA8D303" w14:textId="77777777" w:rsidR="00734EF6" w:rsidRPr="00B76B17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5C507A" w:rsidRPr="00B76B17" w14:paraId="0FF3A66B" w14:textId="77777777" w:rsidTr="00F471A3">
        <w:tc>
          <w:tcPr>
            <w:tcW w:w="2376" w:type="dxa"/>
          </w:tcPr>
          <w:p w14:paraId="48E80D03" w14:textId="03CE8CFC" w:rsidR="005C507A" w:rsidRPr="00B76B17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14:paraId="218919E0" w14:textId="09480E66" w:rsidR="005C507A" w:rsidRPr="00B76B17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288A7D26" w14:textId="77777777" w:rsidR="005C507A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прикладного творчества «Женских рук прекрасное уменье» </w:t>
            </w:r>
          </w:p>
          <w:p w14:paraId="23B27307" w14:textId="103A52E3" w:rsidR="003B080D" w:rsidRPr="00B76B17" w:rsidRDefault="003B080D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507A" w:rsidRPr="00B76B17" w14:paraId="55D90C77" w14:textId="77777777" w:rsidTr="00F471A3">
        <w:tc>
          <w:tcPr>
            <w:tcW w:w="2376" w:type="dxa"/>
          </w:tcPr>
          <w:p w14:paraId="0B68A864" w14:textId="26035BF1" w:rsidR="005C507A" w:rsidRPr="00B76B17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22.11.2022</w:t>
            </w:r>
          </w:p>
          <w:p w14:paraId="79B290FC" w14:textId="4910B029" w:rsidR="005C507A" w:rsidRPr="00B76B17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52710BA8" w14:textId="48903A90" w:rsidR="005C507A" w:rsidRPr="00B76B17" w:rsidRDefault="005C507A" w:rsidP="005C507A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прикладному творчеству «Подарок для самой любимой» </w:t>
            </w:r>
          </w:p>
        </w:tc>
      </w:tr>
      <w:tr w:rsidR="005C507A" w:rsidRPr="00B76B17" w14:paraId="7EBFF85E" w14:textId="77777777" w:rsidTr="00F471A3">
        <w:tc>
          <w:tcPr>
            <w:tcW w:w="2376" w:type="dxa"/>
          </w:tcPr>
          <w:p w14:paraId="074A59BD" w14:textId="07F69D96" w:rsidR="005C507A" w:rsidRPr="00B76B17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29195FA9" w14:textId="4A61610E" w:rsidR="005C507A" w:rsidRPr="00B76B17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4D778F44" w14:textId="20DC9015" w:rsidR="005C507A" w:rsidRPr="00B76B17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«Наши мамы - наша гордость» </w:t>
            </w:r>
          </w:p>
        </w:tc>
      </w:tr>
      <w:tr w:rsidR="005C507A" w:rsidRPr="00B76B17" w14:paraId="45C938EB" w14:textId="77777777" w:rsidTr="00F471A3">
        <w:tc>
          <w:tcPr>
            <w:tcW w:w="2376" w:type="dxa"/>
          </w:tcPr>
          <w:p w14:paraId="4B008777" w14:textId="4DB0F2D7" w:rsidR="005C507A" w:rsidRPr="00B76B17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14:paraId="135CD0F7" w14:textId="6E59B652" w:rsidR="005C507A" w:rsidRPr="00B76B17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6AC940D6" w14:textId="60238459" w:rsidR="005C507A" w:rsidRPr="00B76B17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«Музыкальная открытка для мамы» </w:t>
            </w:r>
          </w:p>
        </w:tc>
      </w:tr>
      <w:tr w:rsidR="00256C7C" w:rsidRPr="00B76B17" w14:paraId="419B1740" w14:textId="77777777" w:rsidTr="00F471A3">
        <w:tc>
          <w:tcPr>
            <w:tcW w:w="2376" w:type="dxa"/>
          </w:tcPr>
          <w:p w14:paraId="0DEEF49D" w14:textId="77777777" w:rsidR="00256C7C" w:rsidRPr="00B76B17" w:rsidRDefault="00256C7C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32AF238" w14:textId="77777777" w:rsidR="00F262F7" w:rsidRPr="00B76B17" w:rsidRDefault="00256C7C" w:rsidP="0090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5C507A" w:rsidRPr="00B76B17" w14:paraId="05CA5C1E" w14:textId="77777777" w:rsidTr="00F471A3">
        <w:tc>
          <w:tcPr>
            <w:tcW w:w="2376" w:type="dxa"/>
          </w:tcPr>
          <w:p w14:paraId="464FB268" w14:textId="26BA1CBB" w:rsidR="005C507A" w:rsidRPr="00B76B17" w:rsidRDefault="005C507A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18.11.2022 – 25.11.2022</w:t>
            </w:r>
          </w:p>
        </w:tc>
        <w:tc>
          <w:tcPr>
            <w:tcW w:w="7195" w:type="dxa"/>
          </w:tcPr>
          <w:p w14:paraId="7A7C18A5" w14:textId="403E4B94" w:rsidR="005C507A" w:rsidRPr="00B76B17" w:rsidRDefault="001220AE" w:rsidP="001220AE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 экспозиция</w:t>
            </w:r>
            <w:r w:rsidR="005C507A"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 «Галерея женских образов»</w:t>
            </w:r>
          </w:p>
        </w:tc>
      </w:tr>
      <w:tr w:rsidR="001D35A2" w:rsidRPr="00B76B17" w14:paraId="534AD361" w14:textId="77777777" w:rsidTr="00F471A3">
        <w:tc>
          <w:tcPr>
            <w:tcW w:w="2376" w:type="dxa"/>
          </w:tcPr>
          <w:p w14:paraId="695D5986" w14:textId="77777777" w:rsidR="001D35A2" w:rsidRPr="00B76B17" w:rsidRDefault="001D35A2" w:rsidP="001D35A2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16.11.2022-</w:t>
            </w:r>
          </w:p>
          <w:p w14:paraId="4146D7E0" w14:textId="4FA7B594" w:rsidR="001D35A2" w:rsidRPr="00B76B17" w:rsidRDefault="001D35A2" w:rsidP="001D35A2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7195" w:type="dxa"/>
          </w:tcPr>
          <w:p w14:paraId="55D479A0" w14:textId="30E631ED" w:rsidR="001D35A2" w:rsidRPr="00B76B17" w:rsidRDefault="001D35A2" w:rsidP="001220AE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акция «Для милых мам!» </w:t>
            </w:r>
          </w:p>
        </w:tc>
      </w:tr>
      <w:tr w:rsidR="00D00AFB" w:rsidRPr="00B76B17" w14:paraId="0FAC0BFA" w14:textId="77777777" w:rsidTr="00F471A3">
        <w:tc>
          <w:tcPr>
            <w:tcW w:w="2376" w:type="dxa"/>
          </w:tcPr>
          <w:p w14:paraId="3D031950" w14:textId="77777777" w:rsidR="00D00AFB" w:rsidRPr="00B76B17" w:rsidRDefault="00D00AFB" w:rsidP="00D00AFB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52AC1D05" w14:textId="1810D731" w:rsidR="00D00AFB" w:rsidRPr="00B76B17" w:rsidRDefault="00D00AFB" w:rsidP="00D00AFB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2FE2177E" w14:textId="2CB9CD3F" w:rsidR="00D00AFB" w:rsidRPr="00B76B17" w:rsidRDefault="00D00AFB" w:rsidP="00D00AFB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женщин всех!»</w:t>
            </w:r>
          </w:p>
        </w:tc>
      </w:tr>
      <w:tr w:rsidR="00D00AFB" w:rsidRPr="00B76B17" w14:paraId="2150211C" w14:textId="77777777" w:rsidTr="00F471A3">
        <w:tc>
          <w:tcPr>
            <w:tcW w:w="2376" w:type="dxa"/>
          </w:tcPr>
          <w:p w14:paraId="79B8051B" w14:textId="77777777" w:rsidR="00D00AFB" w:rsidRPr="00B76B17" w:rsidRDefault="00D00AFB" w:rsidP="00D00AF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23A8E46E" w14:textId="77777777" w:rsidR="00D00AFB" w:rsidRPr="00B76B17" w:rsidRDefault="00D00AFB" w:rsidP="00D00AF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D00AFB" w:rsidRPr="00B76B17" w14:paraId="3E05CB1E" w14:textId="77777777" w:rsidTr="00F471A3">
        <w:tc>
          <w:tcPr>
            <w:tcW w:w="2376" w:type="dxa"/>
          </w:tcPr>
          <w:p w14:paraId="61AEB27B" w14:textId="77777777" w:rsidR="00D00AFB" w:rsidRPr="00B76B17" w:rsidRDefault="00D00AFB" w:rsidP="00D00AF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6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19.11. 2022</w:t>
            </w:r>
          </w:p>
          <w:p w14:paraId="7A54F2A3" w14:textId="77777777" w:rsidR="00D00AFB" w:rsidRPr="00B76B17" w:rsidRDefault="00D00AFB" w:rsidP="00D00AF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6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  <w:p w14:paraId="7D33DAA5" w14:textId="3D1113A6" w:rsidR="00D00AFB" w:rsidRPr="00B76B17" w:rsidRDefault="00D00AFB" w:rsidP="00D00AF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6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14.15</w:t>
            </w:r>
          </w:p>
          <w:p w14:paraId="5F9E5038" w14:textId="6193358C" w:rsidR="00D00AFB" w:rsidRPr="00B76B17" w:rsidRDefault="00D00AFB" w:rsidP="00D00AF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64E73198" w14:textId="77777777" w:rsidR="00D00AFB" w:rsidRDefault="00D00AFB" w:rsidP="00D00A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CCA0B1" w14:textId="581CD368" w:rsidR="00D00AFB" w:rsidRDefault="00D00AFB" w:rsidP="00D00A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«Подарок маме»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036A97" w14:textId="77777777" w:rsidR="00D00AFB" w:rsidRDefault="00D00AFB" w:rsidP="00D00AF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Интеллектуально-развлекательная программа</w:t>
            </w:r>
          </w:p>
          <w:p w14:paraId="5778529A" w14:textId="14668BE2" w:rsidR="00D00AFB" w:rsidRPr="00B76B17" w:rsidRDefault="00D00AFB" w:rsidP="00D00AF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</w:pPr>
            <w:r w:rsidRPr="00B76B17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«Праздничный </w:t>
            </w:r>
            <w:r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парад загадок, викторин, шарад» </w:t>
            </w:r>
          </w:p>
        </w:tc>
      </w:tr>
      <w:tr w:rsidR="00D00AFB" w:rsidRPr="00B76B17" w14:paraId="54956DB5" w14:textId="77777777" w:rsidTr="00F471A3">
        <w:tc>
          <w:tcPr>
            <w:tcW w:w="2376" w:type="dxa"/>
          </w:tcPr>
          <w:p w14:paraId="50C95EED" w14:textId="77777777" w:rsidR="00D00AFB" w:rsidRPr="00B76B17" w:rsidRDefault="00D00AFB" w:rsidP="00D00AF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6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25.11 2022</w:t>
            </w:r>
          </w:p>
          <w:p w14:paraId="6FEEF67B" w14:textId="584B9D30" w:rsidR="00D00AFB" w:rsidRPr="00B76B17" w:rsidRDefault="00D00AFB" w:rsidP="00D00AF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6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195" w:type="dxa"/>
          </w:tcPr>
          <w:p w14:paraId="73AD25F0" w14:textId="196EBC34" w:rsidR="00D00AFB" w:rsidRPr="00B76B17" w:rsidRDefault="00D00AFB" w:rsidP="00D00AFB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6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Концертная программа «Дня наших мам»</w:t>
            </w:r>
          </w:p>
        </w:tc>
      </w:tr>
      <w:tr w:rsidR="00D00AFB" w:rsidRPr="00B76B17" w14:paraId="37C977BB" w14:textId="77777777" w:rsidTr="00F471A3">
        <w:tc>
          <w:tcPr>
            <w:tcW w:w="2376" w:type="dxa"/>
          </w:tcPr>
          <w:p w14:paraId="039EACF9" w14:textId="77777777" w:rsidR="00D00AFB" w:rsidRPr="00B76B17" w:rsidRDefault="00D00AFB" w:rsidP="00D00AF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795E755D" w14:textId="77777777" w:rsidR="00D00AFB" w:rsidRPr="00B76B17" w:rsidRDefault="00D00AFB" w:rsidP="00D00AFB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6B17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D00AFB" w:rsidRPr="0037072B" w14:paraId="26F7DA56" w14:textId="77777777" w:rsidTr="00687A92">
        <w:tc>
          <w:tcPr>
            <w:tcW w:w="2376" w:type="dxa"/>
            <w:vAlign w:val="center"/>
          </w:tcPr>
          <w:p w14:paraId="2F05BA97" w14:textId="4484ABC9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26.11.2022-30.11.2022</w:t>
            </w:r>
          </w:p>
        </w:tc>
        <w:tc>
          <w:tcPr>
            <w:tcW w:w="7195" w:type="dxa"/>
            <w:vAlign w:val="center"/>
          </w:tcPr>
          <w:p w14:paraId="09D40CB3" w14:textId="4836DFDF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рисунков «Умелых рук творение» </w:t>
            </w:r>
          </w:p>
        </w:tc>
      </w:tr>
      <w:tr w:rsidR="00D00AFB" w:rsidRPr="0037072B" w14:paraId="02FA6DDF" w14:textId="77777777" w:rsidTr="00AD3129">
        <w:tc>
          <w:tcPr>
            <w:tcW w:w="2376" w:type="dxa"/>
            <w:vAlign w:val="center"/>
          </w:tcPr>
          <w:p w14:paraId="6539165B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26.11.2022</w:t>
            </w:r>
          </w:p>
          <w:p w14:paraId="7FF28B13" w14:textId="5A1B8FA7" w:rsidR="00D00AFB" w:rsidRPr="0037072B" w:rsidRDefault="00D00AFB" w:rsidP="00D00AFB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16CE4A05" w14:textId="3607DD7A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программа</w:t>
            </w: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«Любимым мамам» </w:t>
            </w:r>
          </w:p>
        </w:tc>
      </w:tr>
      <w:tr w:rsidR="00D00AFB" w:rsidRPr="0037072B" w14:paraId="09A136DE" w14:textId="77777777" w:rsidTr="00752E15">
        <w:tc>
          <w:tcPr>
            <w:tcW w:w="2376" w:type="dxa"/>
          </w:tcPr>
          <w:p w14:paraId="16A3C47D" w14:textId="77777777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3B59EFE" w14:textId="77777777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 КДК</w:t>
            </w:r>
          </w:p>
        </w:tc>
      </w:tr>
      <w:tr w:rsidR="00D00AFB" w:rsidRPr="0037072B" w14:paraId="1E0ED6B6" w14:textId="77777777" w:rsidTr="00752E15">
        <w:tc>
          <w:tcPr>
            <w:tcW w:w="2376" w:type="dxa"/>
          </w:tcPr>
          <w:p w14:paraId="294A67DF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22.11.2022</w:t>
            </w:r>
          </w:p>
          <w:p w14:paraId="4A5AA953" w14:textId="267F9B79" w:rsidR="00D00AFB" w:rsidRPr="0037072B" w:rsidRDefault="00D00AFB" w:rsidP="00D00AFB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131EC240" w14:textId="1F01A822" w:rsidR="00D00AFB" w:rsidRPr="0037072B" w:rsidRDefault="00D00AFB" w:rsidP="00D00AFB">
            <w:pPr>
              <w:pStyle w:val="ac"/>
              <w:shd w:val="clear" w:color="auto" w:fill="FFFFFF"/>
              <w:spacing w:before="0" w:beforeAutospacing="0" w:after="0" w:afterAutospacing="0"/>
              <w:outlineLvl w:val="1"/>
              <w:rPr>
                <w:shd w:val="clear" w:color="auto" w:fill="FFFFFF"/>
              </w:rPr>
            </w:pPr>
            <w:r w:rsidRPr="0037072B">
              <w:rPr>
                <w:rFonts w:eastAsiaTheme="minorHAnsi"/>
                <w:shd w:val="clear" w:color="auto" w:fill="FFFFFF"/>
                <w:lang w:eastAsia="en-US"/>
              </w:rPr>
              <w:t>Выставка декоративно-</w:t>
            </w:r>
            <w:proofErr w:type="gramStart"/>
            <w:r w:rsidRPr="0037072B">
              <w:rPr>
                <w:rFonts w:eastAsiaTheme="minorHAnsi"/>
                <w:shd w:val="clear" w:color="auto" w:fill="FFFFFF"/>
                <w:lang w:eastAsia="en-US"/>
              </w:rPr>
              <w:t xml:space="preserve">прикладного </w:t>
            </w:r>
            <w:r w:rsidR="00007A6D">
              <w:rPr>
                <w:rFonts w:eastAsiaTheme="minorHAnsi"/>
                <w:shd w:val="clear" w:color="auto" w:fill="FFFFFF"/>
                <w:lang w:eastAsia="en-US"/>
              </w:rPr>
              <w:t xml:space="preserve"> творчества</w:t>
            </w:r>
            <w:proofErr w:type="gramEnd"/>
          </w:p>
        </w:tc>
      </w:tr>
      <w:tr w:rsidR="00D00AFB" w:rsidRPr="0037072B" w14:paraId="3693A91C" w14:textId="77777777" w:rsidTr="00752E15">
        <w:tc>
          <w:tcPr>
            <w:tcW w:w="2376" w:type="dxa"/>
          </w:tcPr>
          <w:p w14:paraId="7FA6C3B4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23.11.2022</w:t>
            </w:r>
          </w:p>
          <w:p w14:paraId="3A4FC634" w14:textId="3BAEC14F" w:rsidR="00D00AFB" w:rsidRPr="0037072B" w:rsidRDefault="00D00AFB" w:rsidP="00D00AFB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7195" w:type="dxa"/>
          </w:tcPr>
          <w:p w14:paraId="3A3AC359" w14:textId="0B09E86D" w:rsidR="00D00AFB" w:rsidRPr="0037072B" w:rsidRDefault="00D00AFB" w:rsidP="00D00AFB">
            <w:pPr>
              <w:pStyle w:val="ac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shd w:val="clear" w:color="auto" w:fill="FFFFFF"/>
                <w:lang w:eastAsia="en-US"/>
              </w:rPr>
            </w:pPr>
            <w:proofErr w:type="spellStart"/>
            <w:r w:rsidRPr="0037072B">
              <w:rPr>
                <w:rFonts w:eastAsiaTheme="minorHAnsi"/>
                <w:shd w:val="clear" w:color="auto" w:fill="FFFFFF"/>
                <w:lang w:eastAsia="en-US"/>
              </w:rPr>
              <w:t>Мастер-</w:t>
            </w:r>
            <w:proofErr w:type="gramStart"/>
            <w:r w:rsidRPr="0037072B">
              <w:rPr>
                <w:rFonts w:eastAsiaTheme="minorHAnsi"/>
                <w:shd w:val="clear" w:color="auto" w:fill="FFFFFF"/>
                <w:lang w:eastAsia="en-US"/>
              </w:rPr>
              <w:t>класс</w:t>
            </w:r>
            <w:r w:rsidR="003642A9">
              <w:rPr>
                <w:rFonts w:eastAsiaTheme="minorHAnsi"/>
                <w:shd w:val="clear" w:color="auto" w:fill="FFFFFF"/>
                <w:lang w:eastAsia="en-US"/>
              </w:rPr>
              <w:t>:</w:t>
            </w:r>
            <w:r w:rsidRPr="0037072B">
              <w:rPr>
                <w:rFonts w:eastAsiaTheme="minorHAnsi"/>
                <w:shd w:val="clear" w:color="auto" w:fill="FFFFFF"/>
                <w:lang w:eastAsia="en-US"/>
              </w:rPr>
              <w:t>открытка</w:t>
            </w:r>
            <w:proofErr w:type="spellEnd"/>
            <w:proofErr w:type="gramEnd"/>
            <w:r w:rsidRPr="0037072B">
              <w:rPr>
                <w:rFonts w:eastAsiaTheme="minorHAnsi"/>
                <w:shd w:val="clear" w:color="auto" w:fill="FFFFFF"/>
                <w:lang w:eastAsia="en-US"/>
              </w:rPr>
              <w:t xml:space="preserve"> «С Днем матери». </w:t>
            </w:r>
          </w:p>
          <w:p w14:paraId="6B0193E5" w14:textId="63855AE2" w:rsidR="00D00AFB" w:rsidRPr="0037072B" w:rsidRDefault="00D00AFB" w:rsidP="00D00AFB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0AFB" w:rsidRPr="0037072B" w14:paraId="213499B1" w14:textId="77777777" w:rsidTr="00752E15">
        <w:tc>
          <w:tcPr>
            <w:tcW w:w="2376" w:type="dxa"/>
          </w:tcPr>
          <w:p w14:paraId="6E4C8F18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24.11.2022</w:t>
            </w:r>
          </w:p>
          <w:p w14:paraId="4637ACA6" w14:textId="0A1A73CC" w:rsidR="00D00AFB" w:rsidRPr="0037072B" w:rsidRDefault="00D00AFB" w:rsidP="00D00AFB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60E736F7" w14:textId="598CCA6A" w:rsidR="00D00AFB" w:rsidRPr="0037072B" w:rsidRDefault="00D00AFB" w:rsidP="00D00AFB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contextualSpacing/>
              <w:outlineLvl w:val="1"/>
              <w:rPr>
                <w:rFonts w:eastAsiaTheme="minorHAnsi"/>
                <w:shd w:val="clear" w:color="auto" w:fill="FFFFFF"/>
                <w:lang w:eastAsia="en-US"/>
              </w:rPr>
            </w:pPr>
            <w:r w:rsidRPr="0037072B">
              <w:rPr>
                <w:rFonts w:eastAsiaTheme="minorHAnsi"/>
                <w:shd w:val="clear" w:color="auto" w:fill="FFFFFF"/>
                <w:lang w:eastAsia="en-US"/>
              </w:rPr>
              <w:t xml:space="preserve">Час общения «Главное слово в каждой судьбе» </w:t>
            </w:r>
          </w:p>
        </w:tc>
      </w:tr>
      <w:tr w:rsidR="00D00AFB" w:rsidRPr="0037072B" w14:paraId="5F4DB52F" w14:textId="77777777" w:rsidTr="00752E15">
        <w:tc>
          <w:tcPr>
            <w:tcW w:w="2376" w:type="dxa"/>
          </w:tcPr>
          <w:p w14:paraId="5DC9BFAA" w14:textId="77777777" w:rsidR="00D00AF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26.11.2022</w:t>
            </w:r>
          </w:p>
          <w:p w14:paraId="7DAB06CD" w14:textId="148C7775" w:rsidR="00007A6D" w:rsidRPr="0037072B" w:rsidRDefault="00007A6D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391844D8" w14:textId="2696A48D" w:rsidR="00D00AFB" w:rsidRDefault="00007A6D" w:rsidP="00D00AFB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contextualSpacing/>
              <w:outlineLvl w:val="1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 xml:space="preserve"> Фольклорный праздник «Русская душа»</w:t>
            </w:r>
          </w:p>
          <w:p w14:paraId="2530E1A8" w14:textId="2EF99D67" w:rsidR="00007A6D" w:rsidRPr="0037072B" w:rsidRDefault="00007A6D" w:rsidP="00D00AFB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contextualSpacing/>
              <w:outlineLvl w:val="1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D00AFB" w:rsidRPr="0037072B" w14:paraId="224D59A2" w14:textId="77777777" w:rsidTr="00752E15">
        <w:tc>
          <w:tcPr>
            <w:tcW w:w="2376" w:type="dxa"/>
          </w:tcPr>
          <w:p w14:paraId="70AEA765" w14:textId="77777777" w:rsidR="00D00AFB" w:rsidRPr="0037072B" w:rsidRDefault="00D00AFB" w:rsidP="00D00AFB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14:paraId="7758BCBB" w14:textId="3CACC761" w:rsidR="00D00AFB" w:rsidRPr="0037072B" w:rsidRDefault="00D00AFB" w:rsidP="00D00AF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КДК</w:t>
            </w:r>
          </w:p>
        </w:tc>
      </w:tr>
      <w:tr w:rsidR="00D00AFB" w:rsidRPr="0037072B" w14:paraId="72356109" w14:textId="77777777" w:rsidTr="00F471A3">
        <w:tc>
          <w:tcPr>
            <w:tcW w:w="2376" w:type="dxa"/>
          </w:tcPr>
          <w:p w14:paraId="1229A5B7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25.11.2022</w:t>
            </w:r>
          </w:p>
          <w:p w14:paraId="2EAD4A3B" w14:textId="62C71FDD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9.30-10.30</w:t>
            </w:r>
          </w:p>
        </w:tc>
        <w:tc>
          <w:tcPr>
            <w:tcW w:w="7195" w:type="dxa"/>
          </w:tcPr>
          <w:p w14:paraId="042D0E7C" w14:textId="5F8F6CAF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«Моя мама – самая лучшая»</w:t>
            </w:r>
          </w:p>
          <w:p w14:paraId="49057A65" w14:textId="22AC9EA0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0AFB" w:rsidRPr="0037072B" w14:paraId="26AD7B94" w14:textId="77777777" w:rsidTr="00F471A3">
        <w:tc>
          <w:tcPr>
            <w:tcW w:w="2376" w:type="dxa"/>
          </w:tcPr>
          <w:p w14:paraId="14D32427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26.11.2022</w:t>
            </w:r>
          </w:p>
          <w:p w14:paraId="75C4A145" w14:textId="031E9635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15.00-16.00</w:t>
            </w:r>
          </w:p>
        </w:tc>
        <w:tc>
          <w:tcPr>
            <w:tcW w:w="7195" w:type="dxa"/>
          </w:tcPr>
          <w:p w14:paraId="136BB939" w14:textId="7A32547D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«Всемогущие МАМЫ»</w:t>
            </w:r>
          </w:p>
        </w:tc>
      </w:tr>
      <w:tr w:rsidR="00D00AFB" w:rsidRPr="0037072B" w14:paraId="234E5C05" w14:textId="77777777" w:rsidTr="00F471A3">
        <w:tc>
          <w:tcPr>
            <w:tcW w:w="2376" w:type="dxa"/>
          </w:tcPr>
          <w:p w14:paraId="16D3B40A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28.11.2022</w:t>
            </w:r>
          </w:p>
          <w:p w14:paraId="3FBDD2AF" w14:textId="52AEAB1D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12.30-13.30</w:t>
            </w:r>
          </w:p>
        </w:tc>
        <w:tc>
          <w:tcPr>
            <w:tcW w:w="7195" w:type="dxa"/>
          </w:tcPr>
          <w:p w14:paraId="70485E16" w14:textId="093E3820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программа «Мамы разные важны»</w:t>
            </w:r>
          </w:p>
        </w:tc>
      </w:tr>
      <w:tr w:rsidR="00D00AFB" w:rsidRPr="0037072B" w14:paraId="3B217ED1" w14:textId="77777777" w:rsidTr="00F471A3">
        <w:tc>
          <w:tcPr>
            <w:tcW w:w="2376" w:type="dxa"/>
          </w:tcPr>
          <w:p w14:paraId="148D7A93" w14:textId="77777777" w:rsidR="00D00AFB" w:rsidRPr="0037072B" w:rsidRDefault="00D00AFB" w:rsidP="00D00AFB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14:paraId="12A410B4" w14:textId="77777777" w:rsidR="00D00AFB" w:rsidRPr="0037072B" w:rsidRDefault="00D00AFB" w:rsidP="00D00AF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D00AFB" w:rsidRPr="0037072B" w14:paraId="1BF20839" w14:textId="77777777" w:rsidTr="00D20DFF">
        <w:trPr>
          <w:trHeight w:val="227"/>
        </w:trPr>
        <w:tc>
          <w:tcPr>
            <w:tcW w:w="2376" w:type="dxa"/>
          </w:tcPr>
          <w:p w14:paraId="1CED304D" w14:textId="798E090E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25.11.2022</w:t>
            </w:r>
          </w:p>
          <w:p w14:paraId="2F93F16A" w14:textId="5262B9F6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7195" w:type="dxa"/>
          </w:tcPr>
          <w:p w14:paraId="59A14C1E" w14:textId="2465C1AD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«Делае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подарочки для любимой мамочки</w:t>
            </w: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D00AFB" w:rsidRPr="0037072B" w14:paraId="56632003" w14:textId="77777777" w:rsidTr="00F471A3">
        <w:tc>
          <w:tcPr>
            <w:tcW w:w="2376" w:type="dxa"/>
          </w:tcPr>
          <w:p w14:paraId="7718B6E8" w14:textId="44A55FCF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26.11.2022</w:t>
            </w:r>
          </w:p>
          <w:p w14:paraId="2F3226B5" w14:textId="0A2DC8B6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3203C9D8" w14:textId="0D0F5138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 студии восточного танца «Амира» </w:t>
            </w:r>
          </w:p>
        </w:tc>
      </w:tr>
      <w:tr w:rsidR="00D00AFB" w:rsidRPr="0037072B" w14:paraId="76134796" w14:textId="77777777" w:rsidTr="00F471A3">
        <w:tc>
          <w:tcPr>
            <w:tcW w:w="2376" w:type="dxa"/>
          </w:tcPr>
          <w:p w14:paraId="2BC02FD7" w14:textId="77777777" w:rsidR="00D00AFB" w:rsidRPr="0037072B" w:rsidRDefault="00D00AFB" w:rsidP="00D00A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06F81391" w14:textId="77777777" w:rsidR="00D00AFB" w:rsidRPr="0037072B" w:rsidRDefault="00D00AFB" w:rsidP="00D00A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ЦД, Николо-</w:t>
            </w:r>
            <w:proofErr w:type="spellStart"/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Кормский</w:t>
            </w:r>
            <w:proofErr w:type="spellEnd"/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D00AFB" w:rsidRPr="0037072B" w14:paraId="09463759" w14:textId="77777777" w:rsidTr="00F471A3">
        <w:tc>
          <w:tcPr>
            <w:tcW w:w="2376" w:type="dxa"/>
          </w:tcPr>
          <w:p w14:paraId="739E8A93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24.11.2022</w:t>
            </w:r>
          </w:p>
          <w:p w14:paraId="44DEA353" w14:textId="24372A22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7195" w:type="dxa"/>
          </w:tcPr>
          <w:p w14:paraId="44B906C9" w14:textId="387CBCDA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творчества «Для любимой мамочки»</w:t>
            </w:r>
          </w:p>
        </w:tc>
      </w:tr>
      <w:tr w:rsidR="00D00AFB" w:rsidRPr="0037072B" w14:paraId="7540FE2A" w14:textId="77777777" w:rsidTr="00F471A3">
        <w:tc>
          <w:tcPr>
            <w:tcW w:w="2376" w:type="dxa"/>
          </w:tcPr>
          <w:p w14:paraId="262628FB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26.11.2022</w:t>
            </w:r>
          </w:p>
          <w:p w14:paraId="77407B8D" w14:textId="20FEE6F9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15.00</w:t>
            </w:r>
          </w:p>
        </w:tc>
        <w:tc>
          <w:tcPr>
            <w:tcW w:w="7195" w:type="dxa"/>
          </w:tcPr>
          <w:p w14:paraId="51750F15" w14:textId="77777777" w:rsidR="00D00AF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Концертная программа «Говорите мамам нежные слова»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233E82" w14:textId="77777777" w:rsidR="007241C7" w:rsidRDefault="007241C7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E3AC97" w14:textId="77777777" w:rsidR="007241C7" w:rsidRDefault="007241C7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F5A17D" w14:textId="2021DB38" w:rsidR="007241C7" w:rsidRPr="0037072B" w:rsidRDefault="007241C7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0AFB" w:rsidRPr="0037072B" w14:paraId="694BEB13" w14:textId="77777777" w:rsidTr="00F471A3">
        <w:tc>
          <w:tcPr>
            <w:tcW w:w="2376" w:type="dxa"/>
          </w:tcPr>
          <w:p w14:paraId="170B6FBD" w14:textId="77777777" w:rsidR="00D00AFB" w:rsidRPr="0037072B" w:rsidRDefault="00D00AFB" w:rsidP="00D00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14:paraId="2CCA55D7" w14:textId="77777777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37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D00AFB" w:rsidRPr="0037072B" w14:paraId="39BD9763" w14:textId="77777777" w:rsidTr="00F471A3">
        <w:tc>
          <w:tcPr>
            <w:tcW w:w="2376" w:type="dxa"/>
          </w:tcPr>
          <w:p w14:paraId="1FB2D4BB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26.11.2022</w:t>
            </w:r>
          </w:p>
          <w:p w14:paraId="627A35BF" w14:textId="2A97DF21" w:rsidR="00D00AFB" w:rsidRPr="0037072B" w:rsidRDefault="00D00AFB" w:rsidP="00D00AFB">
            <w:pPr>
              <w:shd w:val="clear" w:color="auto" w:fill="FFFFFF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056CCB3D" w14:textId="696D865A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«Светлое имя – мама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D00AFB" w:rsidRPr="0037072B" w14:paraId="76890F4D" w14:textId="77777777" w:rsidTr="00F471A3">
        <w:tc>
          <w:tcPr>
            <w:tcW w:w="2376" w:type="dxa"/>
          </w:tcPr>
          <w:p w14:paraId="2648BAFA" w14:textId="77777777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F39C6B6" w14:textId="77777777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  <w:r w:rsidRPr="0037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00AFB" w:rsidRPr="0037072B" w14:paraId="287F5DA8" w14:textId="77777777" w:rsidTr="00F471A3">
        <w:tc>
          <w:tcPr>
            <w:tcW w:w="2376" w:type="dxa"/>
          </w:tcPr>
          <w:p w14:paraId="428D1EE8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26.11.2022</w:t>
            </w:r>
          </w:p>
          <w:p w14:paraId="17693964" w14:textId="3AE78EC3" w:rsidR="00D00AFB" w:rsidRPr="0037072B" w:rsidRDefault="00D00AFB" w:rsidP="00D00AFB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072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7195" w:type="dxa"/>
          </w:tcPr>
          <w:p w14:paraId="5B55E8B0" w14:textId="54C3F47F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«О, вера наших матерей»</w:t>
            </w:r>
          </w:p>
          <w:p w14:paraId="09CC8501" w14:textId="7C87994E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«Все краски жизни для тебя»</w:t>
            </w:r>
          </w:p>
          <w:p w14:paraId="06171B68" w14:textId="7911381F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Интерактивные фотозоны «Мама в кадре»</w:t>
            </w:r>
          </w:p>
          <w:p w14:paraId="3ACB68C7" w14:textId="1D74FDE0" w:rsidR="00D00AFB" w:rsidRPr="0037072B" w:rsidRDefault="00D00AFB" w:rsidP="00D00AFB">
            <w:pPr>
              <w:pStyle w:val="a5"/>
              <w:shd w:val="clear" w:color="auto" w:fill="FFFFFF"/>
              <w:tabs>
                <w:tab w:val="left" w:pos="255"/>
              </w:tabs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072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Концертная программа «Пусть всегда будет Мама!» </w:t>
            </w:r>
          </w:p>
        </w:tc>
      </w:tr>
      <w:tr w:rsidR="00D00AFB" w:rsidRPr="0037072B" w14:paraId="0CE4D42F" w14:textId="77777777" w:rsidTr="00F471A3">
        <w:tc>
          <w:tcPr>
            <w:tcW w:w="2376" w:type="dxa"/>
          </w:tcPr>
          <w:p w14:paraId="55D9B065" w14:textId="77777777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B50FC1E" w14:textId="69558CEC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</w:t>
            </w:r>
            <w:proofErr w:type="spellEnd"/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  <w:proofErr w:type="gramEnd"/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ДК п. </w:t>
            </w:r>
            <w:proofErr w:type="spellStart"/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  <w:r w:rsidRPr="0037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00AFB" w:rsidRPr="0037072B" w14:paraId="181F56FD" w14:textId="77777777" w:rsidTr="00F471A3">
        <w:tc>
          <w:tcPr>
            <w:tcW w:w="2376" w:type="dxa"/>
          </w:tcPr>
          <w:p w14:paraId="5741B750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27.11.2022</w:t>
            </w:r>
          </w:p>
          <w:p w14:paraId="43CA4241" w14:textId="0F2252F4" w:rsidR="00D00AFB" w:rsidRPr="0037072B" w:rsidRDefault="00D00AFB" w:rsidP="00D00AFB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072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7195" w:type="dxa"/>
          </w:tcPr>
          <w:p w14:paraId="29AAE28A" w14:textId="6976386B" w:rsidR="00D00AF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«Нет тебя роднее» </w:t>
            </w:r>
          </w:p>
          <w:p w14:paraId="415C9726" w14:textId="775F50D0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«Цветы для мамы» </w:t>
            </w:r>
          </w:p>
        </w:tc>
      </w:tr>
      <w:tr w:rsidR="00D00AFB" w:rsidRPr="0037072B" w14:paraId="1C387534" w14:textId="77777777" w:rsidTr="00F471A3">
        <w:tc>
          <w:tcPr>
            <w:tcW w:w="2376" w:type="dxa"/>
          </w:tcPr>
          <w:p w14:paraId="030C2AA0" w14:textId="77777777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4CBDF0C" w14:textId="22551E07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КДК, ДК п. Юбилейный</w:t>
            </w:r>
            <w:r w:rsidRPr="0037072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D00AFB" w:rsidRPr="0037072B" w14:paraId="78D2AA19" w14:textId="77777777" w:rsidTr="00F471A3">
        <w:tc>
          <w:tcPr>
            <w:tcW w:w="2376" w:type="dxa"/>
          </w:tcPr>
          <w:p w14:paraId="6AA12796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21.11.2022</w:t>
            </w:r>
          </w:p>
          <w:p w14:paraId="30386A2E" w14:textId="0A15F88C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16.30</w:t>
            </w:r>
          </w:p>
        </w:tc>
        <w:tc>
          <w:tcPr>
            <w:tcW w:w="7195" w:type="dxa"/>
          </w:tcPr>
          <w:p w14:paraId="7F4E45A4" w14:textId="3DADAEFB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</w:t>
            </w:r>
            <w:proofErr w:type="gramStart"/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Открытка для мамы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00AFB" w:rsidRPr="0037072B" w14:paraId="30CD3B04" w14:textId="77777777" w:rsidTr="00F471A3">
        <w:tc>
          <w:tcPr>
            <w:tcW w:w="2376" w:type="dxa"/>
          </w:tcPr>
          <w:p w14:paraId="024BD65D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27.11.2022</w:t>
            </w:r>
          </w:p>
          <w:p w14:paraId="046F7393" w14:textId="326B6A7A" w:rsidR="00D00AFB" w:rsidRPr="0037072B" w:rsidRDefault="00D00AFB" w:rsidP="00D00AFB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072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7195" w:type="dxa"/>
          </w:tcPr>
          <w:p w14:paraId="42B18F24" w14:textId="6952F75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Концертная </w:t>
            </w:r>
            <w:proofErr w:type="gramStart"/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Милая мама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0AFB" w:rsidRPr="0037072B" w14:paraId="64A0C845" w14:textId="77777777" w:rsidTr="00F471A3">
        <w:tc>
          <w:tcPr>
            <w:tcW w:w="2376" w:type="dxa"/>
          </w:tcPr>
          <w:p w14:paraId="5F26B89A" w14:textId="77777777" w:rsidR="00D00AFB" w:rsidRPr="0037072B" w:rsidRDefault="00D00AFB" w:rsidP="00D0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B84E70D" w14:textId="77777777" w:rsidR="00D00AFB" w:rsidRPr="0037072B" w:rsidRDefault="00D00AFB" w:rsidP="00D00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  <w:r w:rsidRPr="003707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00AFB" w:rsidRPr="0037072B" w14:paraId="7A273E18" w14:textId="77777777" w:rsidTr="00F471A3">
        <w:tc>
          <w:tcPr>
            <w:tcW w:w="2376" w:type="dxa"/>
          </w:tcPr>
          <w:p w14:paraId="033B920E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25.11.2022</w:t>
            </w:r>
          </w:p>
          <w:p w14:paraId="1BDD2249" w14:textId="1F5EE4CD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0D791BAC" w14:textId="71DD5386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поделка из цветной бумаги «Букетик маме» </w:t>
            </w:r>
          </w:p>
        </w:tc>
      </w:tr>
      <w:tr w:rsidR="00D00AFB" w:rsidRPr="0037072B" w14:paraId="5BE1F5CF" w14:textId="77777777" w:rsidTr="00F471A3">
        <w:tc>
          <w:tcPr>
            <w:tcW w:w="2376" w:type="dxa"/>
          </w:tcPr>
          <w:p w14:paraId="196DEB3D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26.11.2022</w:t>
            </w:r>
          </w:p>
          <w:p w14:paraId="711EA409" w14:textId="28E63ECE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7195" w:type="dxa"/>
          </w:tcPr>
          <w:p w14:paraId="3F87E827" w14:textId="071248F4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«Примите наши поздравлен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я» </w:t>
            </w:r>
          </w:p>
        </w:tc>
      </w:tr>
      <w:tr w:rsidR="00D00AFB" w:rsidRPr="0037072B" w14:paraId="5B6B4362" w14:textId="77777777" w:rsidTr="00F471A3">
        <w:tc>
          <w:tcPr>
            <w:tcW w:w="2376" w:type="dxa"/>
          </w:tcPr>
          <w:p w14:paraId="5259FD60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14:paraId="615A2C88" w14:textId="0A28A89D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b/>
                <w:sz w:val="24"/>
                <w:szCs w:val="24"/>
              </w:rPr>
              <w:t>Волжский КДК</w:t>
            </w:r>
          </w:p>
        </w:tc>
      </w:tr>
      <w:tr w:rsidR="00D00AFB" w:rsidRPr="0037072B" w14:paraId="5E7EFCE9" w14:textId="77777777" w:rsidTr="00F471A3">
        <w:tc>
          <w:tcPr>
            <w:tcW w:w="2376" w:type="dxa"/>
          </w:tcPr>
          <w:p w14:paraId="282A602D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21.11.2022</w:t>
            </w:r>
          </w:p>
          <w:p w14:paraId="204E8D6F" w14:textId="2370C0A5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7195" w:type="dxa"/>
          </w:tcPr>
          <w:p w14:paraId="009490AD" w14:textId="17EBE8F5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изготовлению</w:t>
            </w: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открыток</w:t>
            </w: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«Для тебя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моя мама»</w:t>
            </w:r>
          </w:p>
        </w:tc>
      </w:tr>
      <w:tr w:rsidR="00D00AFB" w:rsidRPr="0037072B" w14:paraId="18B8C3A3" w14:textId="77777777" w:rsidTr="00F471A3">
        <w:tc>
          <w:tcPr>
            <w:tcW w:w="2376" w:type="dxa"/>
          </w:tcPr>
          <w:p w14:paraId="11657BA8" w14:textId="77777777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24.11.2022</w:t>
            </w:r>
          </w:p>
          <w:p w14:paraId="75A648AD" w14:textId="1C25AF1E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7195" w:type="dxa"/>
          </w:tcPr>
          <w:p w14:paraId="073F0BEA" w14:textId="72059818" w:rsidR="00D00AFB" w:rsidRPr="0037072B" w:rsidRDefault="00D00AFB" w:rsidP="00D00AF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 «Самый главный человек»</w:t>
            </w:r>
          </w:p>
        </w:tc>
      </w:tr>
    </w:tbl>
    <w:p w14:paraId="51EE9686" w14:textId="77777777" w:rsidR="00FE1A29" w:rsidRPr="0037072B" w:rsidRDefault="00FE1A29" w:rsidP="00155FCE">
      <w:pPr>
        <w:spacing w:after="0"/>
      </w:pPr>
    </w:p>
    <w:sectPr w:rsidR="00FE1A29" w:rsidRPr="0037072B" w:rsidSect="001220A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07A6D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D19AB"/>
    <w:rsid w:val="000D272F"/>
    <w:rsid w:val="000D2D67"/>
    <w:rsid w:val="000D2E72"/>
    <w:rsid w:val="000D2FAB"/>
    <w:rsid w:val="000D3A74"/>
    <w:rsid w:val="000D407B"/>
    <w:rsid w:val="000D5D26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0AE"/>
    <w:rsid w:val="0012296A"/>
    <w:rsid w:val="0012569D"/>
    <w:rsid w:val="001312FC"/>
    <w:rsid w:val="00132026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1F1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35A2"/>
    <w:rsid w:val="001D4672"/>
    <w:rsid w:val="001D4CB6"/>
    <w:rsid w:val="001D676E"/>
    <w:rsid w:val="001E1AEF"/>
    <w:rsid w:val="001E1F86"/>
    <w:rsid w:val="001E2B1E"/>
    <w:rsid w:val="001E34D2"/>
    <w:rsid w:val="001E4665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B1B"/>
    <w:rsid w:val="00263C05"/>
    <w:rsid w:val="00264B24"/>
    <w:rsid w:val="00266015"/>
    <w:rsid w:val="002679A0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B7A3F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58F2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6735"/>
    <w:rsid w:val="00322244"/>
    <w:rsid w:val="00323602"/>
    <w:rsid w:val="00325736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2A9"/>
    <w:rsid w:val="00364C06"/>
    <w:rsid w:val="0036541F"/>
    <w:rsid w:val="00365AAB"/>
    <w:rsid w:val="0036631D"/>
    <w:rsid w:val="00367FA9"/>
    <w:rsid w:val="0037072B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848B9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080D"/>
    <w:rsid w:val="003B32D6"/>
    <w:rsid w:val="003B3393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C77FA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6DC0"/>
    <w:rsid w:val="00522668"/>
    <w:rsid w:val="005228DF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38B"/>
    <w:rsid w:val="00562EF0"/>
    <w:rsid w:val="00564A7F"/>
    <w:rsid w:val="005711CC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43FF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507A"/>
    <w:rsid w:val="005C691E"/>
    <w:rsid w:val="005C6A5E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7FF3"/>
    <w:rsid w:val="00630405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A7C67"/>
    <w:rsid w:val="006B1838"/>
    <w:rsid w:val="006B6C44"/>
    <w:rsid w:val="006B76C7"/>
    <w:rsid w:val="006C1FE7"/>
    <w:rsid w:val="006C3F7C"/>
    <w:rsid w:val="006C4E9A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261D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1C7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47F25"/>
    <w:rsid w:val="00751E74"/>
    <w:rsid w:val="007527A8"/>
    <w:rsid w:val="00752E15"/>
    <w:rsid w:val="007532B0"/>
    <w:rsid w:val="00753D96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77498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9A3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1D67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7B47"/>
    <w:rsid w:val="00944BF1"/>
    <w:rsid w:val="00947305"/>
    <w:rsid w:val="00951316"/>
    <w:rsid w:val="00951BE3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DAE"/>
    <w:rsid w:val="00A01A24"/>
    <w:rsid w:val="00A01C2C"/>
    <w:rsid w:val="00A029EC"/>
    <w:rsid w:val="00A04188"/>
    <w:rsid w:val="00A04C47"/>
    <w:rsid w:val="00A056BB"/>
    <w:rsid w:val="00A06370"/>
    <w:rsid w:val="00A07FF5"/>
    <w:rsid w:val="00A10461"/>
    <w:rsid w:val="00A10D0B"/>
    <w:rsid w:val="00A11494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B3C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1B58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C0B38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3129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2713"/>
    <w:rsid w:val="00AF40E9"/>
    <w:rsid w:val="00AF5024"/>
    <w:rsid w:val="00AF6BAF"/>
    <w:rsid w:val="00B04B20"/>
    <w:rsid w:val="00B04C43"/>
    <w:rsid w:val="00B04E42"/>
    <w:rsid w:val="00B06E0E"/>
    <w:rsid w:val="00B06EC6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4C4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76B17"/>
    <w:rsid w:val="00B80BC1"/>
    <w:rsid w:val="00B81038"/>
    <w:rsid w:val="00B81226"/>
    <w:rsid w:val="00B815BB"/>
    <w:rsid w:val="00B82490"/>
    <w:rsid w:val="00B8367D"/>
    <w:rsid w:val="00B90844"/>
    <w:rsid w:val="00B9176E"/>
    <w:rsid w:val="00BA0328"/>
    <w:rsid w:val="00BA43B7"/>
    <w:rsid w:val="00BA5D40"/>
    <w:rsid w:val="00BA6E89"/>
    <w:rsid w:val="00BA7434"/>
    <w:rsid w:val="00BB1507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0AFB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0DFF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57A8"/>
    <w:rsid w:val="00DB59C2"/>
    <w:rsid w:val="00DB5CC1"/>
    <w:rsid w:val="00DB7A85"/>
    <w:rsid w:val="00DC0881"/>
    <w:rsid w:val="00DC19B6"/>
    <w:rsid w:val="00DC3CF0"/>
    <w:rsid w:val="00DC3F8F"/>
    <w:rsid w:val="00DC51C1"/>
    <w:rsid w:val="00DC741B"/>
    <w:rsid w:val="00DD017E"/>
    <w:rsid w:val="00DD0A31"/>
    <w:rsid w:val="00DD1E82"/>
    <w:rsid w:val="00DD3477"/>
    <w:rsid w:val="00DD3DD3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036C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236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1655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4CC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B69"/>
    <w:rsid w:val="00FE2D0D"/>
    <w:rsid w:val="00FE30DC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  <w15:docId w15:val="{708C9F4A-966D-4646-9936-0561D3A7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A91B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91B58"/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5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2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7715-B0E9-418B-A9F1-8CDCFAFB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Загаданова Любовь Юрьевна</cp:lastModifiedBy>
  <cp:revision>974</cp:revision>
  <cp:lastPrinted>2022-11-16T12:38:00Z</cp:lastPrinted>
  <dcterms:created xsi:type="dcterms:W3CDTF">2017-05-23T05:41:00Z</dcterms:created>
  <dcterms:modified xsi:type="dcterms:W3CDTF">2022-11-16T12:39:00Z</dcterms:modified>
</cp:coreProperties>
</file>